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0"/>
        <w:gridCol w:w="5719"/>
        <w:gridCol w:w="4341"/>
      </w:tblGrid>
      <w:tr w:rsidR="0054299A" w:rsidRPr="0054299A" w:rsidTr="00686323">
        <w:tc>
          <w:tcPr>
            <w:tcW w:w="20" w:type="dxa"/>
          </w:tcPr>
          <w:p w:rsidR="0054299A" w:rsidRDefault="0054299A" w:rsidP="00856C35"/>
        </w:tc>
        <w:tc>
          <w:tcPr>
            <w:tcW w:w="10060" w:type="dxa"/>
            <w:gridSpan w:val="2"/>
          </w:tcPr>
          <w:p w:rsidR="0054299A" w:rsidRPr="0054299A" w:rsidRDefault="00B75DAB" w:rsidP="0054299A">
            <w:pPr>
              <w:pStyle w:val="CompanyName"/>
              <w:jc w:val="center"/>
              <w:rPr>
                <w:color w:val="244061" w:themeColor="accent1" w:themeShade="80"/>
              </w:rPr>
            </w:pPr>
            <w:r>
              <w:rPr>
                <w:color w:val="244061" w:themeColor="accent1" w:themeShade="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25pt;height:69.75pt">
                  <v:imagedata r:id="rId8" o:title="Global%20Missions"/>
                </v:shape>
              </w:pict>
            </w:r>
            <w:r w:rsidR="0054299A" w:rsidRPr="0054299A">
              <w:rPr>
                <w:color w:val="244061" w:themeColor="accent1" w:themeShade="80"/>
              </w:rPr>
              <w:t xml:space="preserve"> </w:t>
            </w:r>
          </w:p>
          <w:p w:rsidR="0054299A" w:rsidRPr="00686323" w:rsidRDefault="0054299A" w:rsidP="0054299A">
            <w:pPr>
              <w:pStyle w:val="CompanyName"/>
              <w:jc w:val="center"/>
              <w:rPr>
                <w:color w:val="005D62"/>
              </w:rPr>
            </w:pPr>
            <w:r w:rsidRPr="00686323">
              <w:rPr>
                <w:color w:val="005D62"/>
              </w:rPr>
              <w:t xml:space="preserve">SHORT TERM MISSION </w:t>
            </w:r>
            <w:r w:rsidR="00686323">
              <w:rPr>
                <w:color w:val="005D62"/>
              </w:rPr>
              <w:t xml:space="preserve">TRIP </w:t>
            </w:r>
            <w:r w:rsidRPr="00686323">
              <w:rPr>
                <w:color w:val="005D62"/>
              </w:rPr>
              <w:t>APPLICATION</w:t>
            </w:r>
            <w:r w:rsidRPr="00686323">
              <w:rPr>
                <w:color w:val="005D62"/>
              </w:rPr>
              <w:br/>
            </w:r>
          </w:p>
        </w:tc>
      </w:tr>
      <w:tr w:rsidR="0054299A" w:rsidRPr="0054299A" w:rsidTr="00686323">
        <w:tc>
          <w:tcPr>
            <w:tcW w:w="20" w:type="dxa"/>
          </w:tcPr>
          <w:p w:rsidR="0054299A" w:rsidRDefault="0054299A" w:rsidP="00856C35"/>
        </w:tc>
        <w:tc>
          <w:tcPr>
            <w:tcW w:w="5719" w:type="dxa"/>
          </w:tcPr>
          <w:p w:rsidR="0054299A" w:rsidRPr="00686323" w:rsidRDefault="0054299A" w:rsidP="0054299A">
            <w:pPr>
              <w:pStyle w:val="Heading1"/>
              <w:rPr>
                <w:color w:val="005D62"/>
                <w:sz w:val="22"/>
              </w:rPr>
            </w:pPr>
            <w:r w:rsidRPr="00686323">
              <w:rPr>
                <w:color w:val="005D62"/>
                <w:sz w:val="22"/>
              </w:rPr>
              <w:t>First Presbyterian Church</w:t>
            </w:r>
          </w:p>
          <w:p w:rsidR="0054299A" w:rsidRPr="00686323" w:rsidRDefault="0054299A" w:rsidP="0054299A">
            <w:pPr>
              <w:pStyle w:val="Heading1"/>
              <w:rPr>
                <w:color w:val="005D62"/>
                <w:sz w:val="22"/>
              </w:rPr>
            </w:pPr>
            <w:r w:rsidRPr="00686323">
              <w:rPr>
                <w:color w:val="005D62"/>
                <w:sz w:val="22"/>
              </w:rPr>
              <w:t>404 N Alamo St, San Antonio, TX 78205</w:t>
            </w:r>
          </w:p>
        </w:tc>
        <w:tc>
          <w:tcPr>
            <w:tcW w:w="4341" w:type="dxa"/>
          </w:tcPr>
          <w:p w:rsidR="0054299A" w:rsidRPr="00686323" w:rsidRDefault="0054299A" w:rsidP="0054299A">
            <w:pPr>
              <w:pStyle w:val="Heading1"/>
              <w:jc w:val="right"/>
              <w:rPr>
                <w:color w:val="005D62"/>
                <w:sz w:val="22"/>
              </w:rPr>
            </w:pPr>
            <w:r w:rsidRPr="00686323">
              <w:rPr>
                <w:color w:val="005D62"/>
                <w:sz w:val="22"/>
              </w:rPr>
              <w:t>Phone: 210-271-2758</w:t>
            </w:r>
            <w:r w:rsidRPr="00686323">
              <w:rPr>
                <w:color w:val="005D62"/>
                <w:sz w:val="22"/>
              </w:rPr>
              <w:br/>
              <w:t>Email: lindsays@fpcsat.org</w:t>
            </w:r>
          </w:p>
        </w:tc>
      </w:tr>
    </w:tbl>
    <w:p w:rsidR="00856C35" w:rsidRDefault="00856C35" w:rsidP="00686323">
      <w:pPr>
        <w:pStyle w:val="Heading2"/>
        <w:shd w:val="clear" w:color="auto" w:fill="005D6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159"/>
        <w:gridCol w:w="3646"/>
        <w:gridCol w:w="668"/>
        <w:gridCol w:w="681"/>
        <w:gridCol w:w="45"/>
        <w:gridCol w:w="1800"/>
      </w:tblGrid>
      <w:tr w:rsidR="00A82BA3" w:rsidRPr="005114CE" w:rsidTr="00EE19C5">
        <w:trPr>
          <w:trHeight w:val="432"/>
        </w:trPr>
        <w:tc>
          <w:tcPr>
            <w:tcW w:w="1081" w:type="dxa"/>
            <w:vAlign w:val="bottom"/>
          </w:tcPr>
          <w:p w:rsidR="00A82BA3" w:rsidRPr="005114CE" w:rsidRDefault="00A82BA3" w:rsidP="00490804">
            <w:r w:rsidRPr="00D6155E">
              <w:t>Full Name</w:t>
            </w:r>
            <w:r w:rsidRPr="005114CE">
              <w:t>:</w:t>
            </w:r>
          </w:p>
        </w:tc>
        <w:tc>
          <w:tcPr>
            <w:tcW w:w="2159" w:type="dxa"/>
            <w:tcBorders>
              <w:bottom w:val="single" w:sz="4" w:space="0" w:color="auto"/>
            </w:tcBorders>
            <w:vAlign w:val="bottom"/>
          </w:tcPr>
          <w:p w:rsidR="00A82BA3" w:rsidRPr="009C220D" w:rsidRDefault="00A82BA3" w:rsidP="00440CD8">
            <w:pPr>
              <w:pStyle w:val="FieldText"/>
            </w:pPr>
          </w:p>
        </w:tc>
        <w:tc>
          <w:tcPr>
            <w:tcW w:w="3646"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gridSpan w:val="2"/>
            <w:tcBorders>
              <w:bottom w:val="single" w:sz="4" w:space="0" w:color="auto"/>
            </w:tcBorders>
            <w:vAlign w:val="bottom"/>
          </w:tcPr>
          <w:p w:rsidR="00A82BA3" w:rsidRPr="009C220D" w:rsidRDefault="00A82BA3" w:rsidP="00440CD8">
            <w:pPr>
              <w:pStyle w:val="FieldText"/>
            </w:pPr>
          </w:p>
        </w:tc>
      </w:tr>
      <w:tr w:rsidR="00856C35" w:rsidRPr="005114CE" w:rsidTr="00EE19C5">
        <w:tc>
          <w:tcPr>
            <w:tcW w:w="1081" w:type="dxa"/>
            <w:vAlign w:val="bottom"/>
          </w:tcPr>
          <w:p w:rsidR="00856C35" w:rsidRPr="00D6155E" w:rsidRDefault="00856C35" w:rsidP="00440CD8"/>
        </w:tc>
        <w:tc>
          <w:tcPr>
            <w:tcW w:w="2159" w:type="dxa"/>
            <w:tcBorders>
              <w:top w:val="single" w:sz="4" w:space="0" w:color="auto"/>
            </w:tcBorders>
            <w:vAlign w:val="bottom"/>
          </w:tcPr>
          <w:p w:rsidR="00856C35" w:rsidRPr="00490804" w:rsidRDefault="00856C35" w:rsidP="00490804">
            <w:pPr>
              <w:pStyle w:val="Heading3"/>
            </w:pPr>
          </w:p>
        </w:tc>
        <w:tc>
          <w:tcPr>
            <w:tcW w:w="3646" w:type="dxa"/>
            <w:tcBorders>
              <w:top w:val="single" w:sz="4" w:space="0" w:color="auto"/>
            </w:tcBorders>
            <w:vAlign w:val="bottom"/>
          </w:tcPr>
          <w:p w:rsidR="00856C35" w:rsidRPr="00490804" w:rsidRDefault="00CC31F8" w:rsidP="00490804">
            <w:pPr>
              <w:pStyle w:val="Heading3"/>
            </w:pPr>
            <w:r>
              <w:t>As listed on your passport</w:t>
            </w:r>
          </w:p>
        </w:tc>
        <w:tc>
          <w:tcPr>
            <w:tcW w:w="668" w:type="dxa"/>
            <w:tcBorders>
              <w:top w:val="single" w:sz="4" w:space="0" w:color="auto"/>
            </w:tcBorders>
            <w:vAlign w:val="bottom"/>
          </w:tcPr>
          <w:p w:rsidR="00856C35" w:rsidRPr="00490804" w:rsidRDefault="00856C35" w:rsidP="00490804">
            <w:pPr>
              <w:pStyle w:val="Heading3"/>
            </w:pPr>
          </w:p>
        </w:tc>
        <w:tc>
          <w:tcPr>
            <w:tcW w:w="681" w:type="dxa"/>
            <w:vAlign w:val="bottom"/>
          </w:tcPr>
          <w:p w:rsidR="00856C35" w:rsidRPr="005114CE" w:rsidRDefault="00856C35" w:rsidP="00856C35"/>
        </w:tc>
        <w:tc>
          <w:tcPr>
            <w:tcW w:w="1845" w:type="dxa"/>
            <w:gridSpan w:val="2"/>
            <w:tcBorders>
              <w:top w:val="single" w:sz="4" w:space="0" w:color="auto"/>
            </w:tcBorders>
            <w:vAlign w:val="bottom"/>
          </w:tcPr>
          <w:p w:rsidR="00856C35" w:rsidRPr="009C220D" w:rsidRDefault="00856C35" w:rsidP="00856C35"/>
        </w:tc>
      </w:tr>
      <w:tr w:rsidR="00A82BA3" w:rsidRPr="005114CE" w:rsidTr="00871876">
        <w:trPr>
          <w:trHeight w:val="288"/>
        </w:trPr>
        <w:tc>
          <w:tcPr>
            <w:tcW w:w="1081" w:type="dxa"/>
            <w:vAlign w:val="bottom"/>
          </w:tcPr>
          <w:p w:rsidR="00A82BA3" w:rsidRPr="005114CE" w:rsidRDefault="00BC7C12" w:rsidP="00490804">
            <w:r>
              <w:t xml:space="preserve">Permanent </w:t>
            </w:r>
            <w:r w:rsidR="00A82BA3" w:rsidRPr="005114CE">
              <w:t>Address:</w:t>
            </w:r>
          </w:p>
        </w:tc>
        <w:tc>
          <w:tcPr>
            <w:tcW w:w="7199" w:type="dxa"/>
            <w:gridSpan w:val="5"/>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gridSpan w:val="5"/>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Pr="00EE19C5" w:rsidRDefault="00856C35">
      <w:pPr>
        <w:rPr>
          <w:sz w:val="16"/>
          <w:szCs w:val="16"/>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EE19C5">
        <w:trPr>
          <w:trHeight w:val="179"/>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Pr="00EE19C5" w:rsidRDefault="00856C35">
      <w:pPr>
        <w:rPr>
          <w:sz w:val="16"/>
          <w:szCs w:val="16"/>
        </w:rPr>
      </w:pP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p w:rsidR="00EE19C5" w:rsidRDefault="00EE19C5"/>
    <w:tbl>
      <w:tblPr>
        <w:tblW w:w="4998" w:type="pct"/>
        <w:tblLayout w:type="fixed"/>
        <w:tblCellMar>
          <w:left w:w="0" w:type="dxa"/>
          <w:right w:w="0" w:type="dxa"/>
        </w:tblCellMar>
        <w:tblLook w:val="0000" w:firstRow="0" w:lastRow="0" w:firstColumn="0" w:lastColumn="0" w:noHBand="0" w:noVBand="0"/>
      </w:tblPr>
      <w:tblGrid>
        <w:gridCol w:w="1623"/>
        <w:gridCol w:w="2340"/>
        <w:gridCol w:w="1798"/>
        <w:gridCol w:w="1709"/>
        <w:gridCol w:w="1080"/>
        <w:gridCol w:w="1526"/>
      </w:tblGrid>
      <w:tr w:rsidR="00CC31F8" w:rsidRPr="005114CE" w:rsidTr="00CC31F8">
        <w:trPr>
          <w:trHeight w:val="288"/>
        </w:trPr>
        <w:tc>
          <w:tcPr>
            <w:tcW w:w="1623" w:type="dxa"/>
            <w:vAlign w:val="bottom"/>
          </w:tcPr>
          <w:p w:rsidR="00CC31F8" w:rsidRPr="005114CE" w:rsidRDefault="00CC31F8" w:rsidP="00CC31F8">
            <w:r>
              <w:t>Passport Number</w:t>
            </w:r>
            <w:r w:rsidRPr="005114CE">
              <w:t>:</w:t>
            </w:r>
          </w:p>
        </w:tc>
        <w:tc>
          <w:tcPr>
            <w:tcW w:w="2340" w:type="dxa"/>
            <w:tcBorders>
              <w:bottom w:val="single" w:sz="4" w:space="0" w:color="auto"/>
            </w:tcBorders>
            <w:vAlign w:val="bottom"/>
          </w:tcPr>
          <w:p w:rsidR="00CC31F8" w:rsidRPr="009C220D" w:rsidRDefault="00CC31F8" w:rsidP="00CC31F8">
            <w:pPr>
              <w:pStyle w:val="FieldText"/>
            </w:pPr>
          </w:p>
        </w:tc>
        <w:tc>
          <w:tcPr>
            <w:tcW w:w="1798" w:type="dxa"/>
            <w:vAlign w:val="bottom"/>
          </w:tcPr>
          <w:p w:rsidR="00CC31F8" w:rsidRPr="005114CE" w:rsidRDefault="00CC31F8" w:rsidP="00CC31F8">
            <w:pPr>
              <w:pStyle w:val="Heading4"/>
              <w:jc w:val="left"/>
            </w:pPr>
            <w:r>
              <w:t xml:space="preserve">  Passport Exp. Date</w:t>
            </w:r>
            <w:r w:rsidRPr="005114CE">
              <w:t>:</w:t>
            </w:r>
          </w:p>
        </w:tc>
        <w:tc>
          <w:tcPr>
            <w:tcW w:w="1709" w:type="dxa"/>
            <w:tcBorders>
              <w:bottom w:val="single" w:sz="4" w:space="0" w:color="auto"/>
            </w:tcBorders>
            <w:vAlign w:val="bottom"/>
          </w:tcPr>
          <w:p w:rsidR="00CC31F8" w:rsidRPr="005114CE" w:rsidRDefault="00CC31F8" w:rsidP="00CC31F8">
            <w:pPr>
              <w:pStyle w:val="Heading4"/>
              <w:jc w:val="left"/>
            </w:pPr>
          </w:p>
        </w:tc>
        <w:tc>
          <w:tcPr>
            <w:tcW w:w="1080" w:type="dxa"/>
            <w:vAlign w:val="bottom"/>
          </w:tcPr>
          <w:p w:rsidR="00CC31F8" w:rsidRPr="009C220D" w:rsidRDefault="00CC31F8" w:rsidP="00CC31F8">
            <w:r>
              <w:t xml:space="preserve">  Birth Date:</w:t>
            </w:r>
          </w:p>
        </w:tc>
        <w:tc>
          <w:tcPr>
            <w:tcW w:w="1526" w:type="dxa"/>
            <w:tcBorders>
              <w:bottom w:val="single" w:sz="4" w:space="0" w:color="auto"/>
            </w:tcBorders>
            <w:vAlign w:val="bottom"/>
          </w:tcPr>
          <w:p w:rsidR="00CC31F8" w:rsidRPr="009C220D" w:rsidRDefault="00CC31F8" w:rsidP="00CC31F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530"/>
        <w:gridCol w:w="360"/>
        <w:gridCol w:w="720"/>
        <w:gridCol w:w="1440"/>
        <w:gridCol w:w="3600"/>
        <w:gridCol w:w="2430"/>
      </w:tblGrid>
      <w:tr w:rsidR="00BC7C12" w:rsidRPr="005114CE" w:rsidTr="00EE19C5">
        <w:tc>
          <w:tcPr>
            <w:tcW w:w="1890" w:type="dxa"/>
            <w:gridSpan w:val="2"/>
            <w:vAlign w:val="bottom"/>
          </w:tcPr>
          <w:p w:rsidR="00BC7C12" w:rsidRPr="005114CE" w:rsidRDefault="00BC7C12" w:rsidP="00BC7C12">
            <w:r>
              <w:t>Are you a US Citizen</w:t>
            </w:r>
            <w:r w:rsidRPr="005114CE">
              <w:t>?</w:t>
            </w:r>
          </w:p>
        </w:tc>
        <w:tc>
          <w:tcPr>
            <w:tcW w:w="720" w:type="dxa"/>
            <w:vAlign w:val="bottom"/>
          </w:tcPr>
          <w:p w:rsidR="00BC7C12" w:rsidRPr="009C220D" w:rsidRDefault="00BC7C12" w:rsidP="00BC7C12">
            <w:pPr>
              <w:pStyle w:val="Checkbox"/>
            </w:pPr>
            <w:r>
              <w:t>YES</w:t>
            </w:r>
          </w:p>
          <w:p w:rsidR="00BC7C12" w:rsidRPr="005114CE" w:rsidRDefault="00BC7C12" w:rsidP="00BC7C12">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75DAB">
              <w:fldChar w:fldCharType="separate"/>
            </w:r>
            <w:r w:rsidRPr="005114CE">
              <w:fldChar w:fldCharType="end"/>
            </w:r>
          </w:p>
        </w:tc>
        <w:tc>
          <w:tcPr>
            <w:tcW w:w="1440" w:type="dxa"/>
            <w:vAlign w:val="bottom"/>
          </w:tcPr>
          <w:p w:rsidR="00BC7C12" w:rsidRPr="009C220D" w:rsidRDefault="00BC7C12" w:rsidP="00BC7C12">
            <w:pPr>
              <w:pStyle w:val="Checkbox"/>
            </w:pPr>
            <w:r>
              <w:t>NO</w:t>
            </w:r>
          </w:p>
          <w:p w:rsidR="00BC7C12" w:rsidRPr="005114CE" w:rsidRDefault="00BC7C12" w:rsidP="00BC7C12">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75DAB">
              <w:fldChar w:fldCharType="separate"/>
            </w:r>
            <w:r w:rsidRPr="005114CE">
              <w:fldChar w:fldCharType="end"/>
            </w:r>
          </w:p>
        </w:tc>
        <w:tc>
          <w:tcPr>
            <w:tcW w:w="3600" w:type="dxa"/>
            <w:vAlign w:val="bottom"/>
          </w:tcPr>
          <w:p w:rsidR="00BC7C12" w:rsidRPr="005114CE" w:rsidRDefault="00BC7C12" w:rsidP="00BC7C12">
            <w:r>
              <w:t>If you are not a US Citizen, or were born outside of the US, please list your country of birth and citizenship information:</w:t>
            </w:r>
          </w:p>
        </w:tc>
        <w:tc>
          <w:tcPr>
            <w:tcW w:w="2430" w:type="dxa"/>
            <w:tcBorders>
              <w:bottom w:val="single" w:sz="4" w:space="0" w:color="auto"/>
            </w:tcBorders>
            <w:vAlign w:val="bottom"/>
          </w:tcPr>
          <w:p w:rsidR="00BC7C12" w:rsidRPr="009C220D" w:rsidRDefault="00BC7C12" w:rsidP="00BC7C12">
            <w:pPr>
              <w:pStyle w:val="FieldText"/>
            </w:pPr>
          </w:p>
        </w:tc>
      </w:tr>
      <w:tr w:rsidR="00BC7C12" w:rsidRPr="005114CE" w:rsidTr="00EE19C5">
        <w:tc>
          <w:tcPr>
            <w:tcW w:w="1890" w:type="dxa"/>
            <w:gridSpan w:val="2"/>
            <w:vAlign w:val="bottom"/>
          </w:tcPr>
          <w:p w:rsidR="00BC7C12" w:rsidRDefault="00BC7C12" w:rsidP="00BC7C12"/>
        </w:tc>
        <w:tc>
          <w:tcPr>
            <w:tcW w:w="720" w:type="dxa"/>
            <w:vAlign w:val="bottom"/>
          </w:tcPr>
          <w:p w:rsidR="00BC7C12" w:rsidRDefault="00BC7C12" w:rsidP="00BC7C12">
            <w:pPr>
              <w:pStyle w:val="Checkbox"/>
            </w:pPr>
          </w:p>
        </w:tc>
        <w:tc>
          <w:tcPr>
            <w:tcW w:w="1440" w:type="dxa"/>
            <w:vAlign w:val="bottom"/>
          </w:tcPr>
          <w:p w:rsidR="00BC7C12" w:rsidRDefault="00BC7C12" w:rsidP="00BC7C12">
            <w:pPr>
              <w:pStyle w:val="Checkbox"/>
            </w:pPr>
          </w:p>
        </w:tc>
        <w:tc>
          <w:tcPr>
            <w:tcW w:w="3600" w:type="dxa"/>
            <w:vAlign w:val="bottom"/>
          </w:tcPr>
          <w:p w:rsidR="00BC7C12" w:rsidRDefault="00BC7C12" w:rsidP="00BC7C12"/>
        </w:tc>
        <w:tc>
          <w:tcPr>
            <w:tcW w:w="2430" w:type="dxa"/>
            <w:tcBorders>
              <w:top w:val="single" w:sz="4" w:space="0" w:color="auto"/>
            </w:tcBorders>
            <w:vAlign w:val="bottom"/>
          </w:tcPr>
          <w:p w:rsidR="00BC7C12" w:rsidRPr="009C220D" w:rsidRDefault="00BC7C12" w:rsidP="00BC7C12">
            <w:pPr>
              <w:pStyle w:val="FieldText"/>
            </w:pPr>
          </w:p>
        </w:tc>
      </w:tr>
      <w:tr w:rsidR="00BC7C12" w:rsidRPr="005114CE" w:rsidTr="002625A9">
        <w:trPr>
          <w:trHeight w:val="288"/>
        </w:trPr>
        <w:tc>
          <w:tcPr>
            <w:tcW w:w="1530" w:type="dxa"/>
            <w:vAlign w:val="bottom"/>
          </w:tcPr>
          <w:p w:rsidR="00BC7C12" w:rsidRPr="005114CE" w:rsidRDefault="00BC7C12" w:rsidP="002625A9">
            <w:r>
              <w:t>Church Affiliation</w:t>
            </w:r>
            <w:r w:rsidRPr="005114CE">
              <w:t>:</w:t>
            </w:r>
          </w:p>
        </w:tc>
        <w:tc>
          <w:tcPr>
            <w:tcW w:w="8550" w:type="dxa"/>
            <w:gridSpan w:val="5"/>
            <w:tcBorders>
              <w:bottom w:val="single" w:sz="4" w:space="0" w:color="auto"/>
            </w:tcBorders>
            <w:vAlign w:val="bottom"/>
          </w:tcPr>
          <w:p w:rsidR="00BC7C12" w:rsidRPr="009C220D" w:rsidRDefault="00BC7C12" w:rsidP="002625A9">
            <w:pPr>
              <w:pStyle w:val="FieldText"/>
            </w:pPr>
          </w:p>
        </w:tc>
      </w:tr>
    </w:tbl>
    <w:p w:rsidR="00330050" w:rsidRDefault="00330050" w:rsidP="00686323">
      <w:pPr>
        <w:pStyle w:val="Heading2"/>
        <w:shd w:val="clear" w:color="auto" w:fill="005D62"/>
      </w:pPr>
      <w:r>
        <w:t>Education</w:t>
      </w:r>
    </w:p>
    <w:tbl>
      <w:tblPr>
        <w:tblW w:w="5000" w:type="pct"/>
        <w:tblLayout w:type="fixed"/>
        <w:tblCellMar>
          <w:left w:w="0" w:type="dxa"/>
          <w:right w:w="0" w:type="dxa"/>
        </w:tblCellMar>
        <w:tblLook w:val="0000" w:firstRow="0" w:lastRow="0" w:firstColumn="0" w:lastColumn="0" w:noHBand="0" w:noVBand="0"/>
      </w:tblPr>
      <w:tblGrid>
        <w:gridCol w:w="1332"/>
        <w:gridCol w:w="3978"/>
        <w:gridCol w:w="1530"/>
        <w:gridCol w:w="3240"/>
      </w:tblGrid>
      <w:tr w:rsidR="000F2DF4" w:rsidRPr="00613129" w:rsidTr="00EE19C5">
        <w:trPr>
          <w:trHeight w:val="432"/>
        </w:trPr>
        <w:tc>
          <w:tcPr>
            <w:tcW w:w="1332" w:type="dxa"/>
            <w:vAlign w:val="bottom"/>
          </w:tcPr>
          <w:p w:rsidR="000F2DF4" w:rsidRPr="005114CE" w:rsidRDefault="000F2DF4" w:rsidP="00490804">
            <w:r w:rsidRPr="005114CE">
              <w:t>High School:</w:t>
            </w:r>
          </w:p>
        </w:tc>
        <w:tc>
          <w:tcPr>
            <w:tcW w:w="3978" w:type="dxa"/>
            <w:tcBorders>
              <w:bottom w:val="single" w:sz="4" w:space="0" w:color="auto"/>
            </w:tcBorders>
            <w:vAlign w:val="bottom"/>
          </w:tcPr>
          <w:p w:rsidR="000F2DF4" w:rsidRPr="005114CE" w:rsidRDefault="000F2DF4" w:rsidP="00617C65">
            <w:pPr>
              <w:pStyle w:val="FieldText"/>
            </w:pPr>
          </w:p>
        </w:tc>
        <w:tc>
          <w:tcPr>
            <w:tcW w:w="1530" w:type="dxa"/>
            <w:vAlign w:val="bottom"/>
          </w:tcPr>
          <w:p w:rsidR="000F2DF4" w:rsidRPr="005114CE" w:rsidRDefault="00EE19C5" w:rsidP="00490804">
            <w:pPr>
              <w:pStyle w:val="Heading4"/>
            </w:pPr>
            <w:r>
              <w:t>Date Graduated</w:t>
            </w:r>
            <w:r w:rsidR="000F2DF4" w:rsidRPr="005114CE">
              <w:t>:</w:t>
            </w:r>
          </w:p>
        </w:tc>
        <w:tc>
          <w:tcPr>
            <w:tcW w:w="3240"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4500"/>
        <w:gridCol w:w="1530"/>
        <w:gridCol w:w="3240"/>
      </w:tblGrid>
      <w:tr w:rsidR="000F2DF4" w:rsidRPr="00613129" w:rsidTr="00EE19C5">
        <w:trPr>
          <w:trHeight w:val="288"/>
        </w:trPr>
        <w:tc>
          <w:tcPr>
            <w:tcW w:w="810" w:type="dxa"/>
            <w:vAlign w:val="bottom"/>
          </w:tcPr>
          <w:p w:rsidR="000F2DF4" w:rsidRPr="005114CE" w:rsidRDefault="000F2DF4" w:rsidP="00490804">
            <w:r w:rsidRPr="005114CE">
              <w:t>College:</w:t>
            </w:r>
          </w:p>
        </w:tc>
        <w:tc>
          <w:tcPr>
            <w:tcW w:w="4500" w:type="dxa"/>
            <w:tcBorders>
              <w:bottom w:val="single" w:sz="4" w:space="0" w:color="auto"/>
            </w:tcBorders>
            <w:vAlign w:val="bottom"/>
          </w:tcPr>
          <w:p w:rsidR="000F2DF4" w:rsidRPr="005114CE" w:rsidRDefault="000F2DF4" w:rsidP="00617C65">
            <w:pPr>
              <w:pStyle w:val="FieldText"/>
            </w:pPr>
          </w:p>
        </w:tc>
        <w:tc>
          <w:tcPr>
            <w:tcW w:w="1530" w:type="dxa"/>
            <w:vAlign w:val="bottom"/>
          </w:tcPr>
          <w:p w:rsidR="000F2DF4" w:rsidRPr="005114CE" w:rsidRDefault="00EE19C5" w:rsidP="00490804">
            <w:pPr>
              <w:pStyle w:val="Heading4"/>
            </w:pPr>
            <w:r>
              <w:t>Date Graduated</w:t>
            </w:r>
            <w:r w:rsidR="000F2DF4" w:rsidRPr="005114CE">
              <w:t>:</w:t>
            </w:r>
          </w:p>
        </w:tc>
        <w:tc>
          <w:tcPr>
            <w:tcW w:w="3240"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1350"/>
        <w:gridCol w:w="3960"/>
        <w:gridCol w:w="1530"/>
        <w:gridCol w:w="3240"/>
      </w:tblGrid>
      <w:tr w:rsidR="002A2510" w:rsidRPr="00613129" w:rsidTr="00EE19C5">
        <w:trPr>
          <w:trHeight w:val="288"/>
        </w:trPr>
        <w:tc>
          <w:tcPr>
            <w:tcW w:w="1350" w:type="dxa"/>
            <w:vAlign w:val="bottom"/>
          </w:tcPr>
          <w:p w:rsidR="002A2510" w:rsidRPr="005114CE" w:rsidRDefault="00EE19C5" w:rsidP="00490804">
            <w:r>
              <w:t>Post Graduate</w:t>
            </w:r>
            <w:r w:rsidR="002A2510" w:rsidRPr="005114CE">
              <w:t>:</w:t>
            </w:r>
          </w:p>
        </w:tc>
        <w:tc>
          <w:tcPr>
            <w:tcW w:w="3960" w:type="dxa"/>
            <w:tcBorders>
              <w:bottom w:val="single" w:sz="4" w:space="0" w:color="auto"/>
            </w:tcBorders>
            <w:vAlign w:val="bottom"/>
          </w:tcPr>
          <w:p w:rsidR="002A2510" w:rsidRPr="005114CE" w:rsidRDefault="002A2510" w:rsidP="00617C65">
            <w:pPr>
              <w:pStyle w:val="FieldText"/>
            </w:pPr>
          </w:p>
        </w:tc>
        <w:tc>
          <w:tcPr>
            <w:tcW w:w="1530" w:type="dxa"/>
            <w:vAlign w:val="bottom"/>
          </w:tcPr>
          <w:p w:rsidR="002A2510" w:rsidRPr="005114CE" w:rsidRDefault="00EE19C5" w:rsidP="00EE19C5">
            <w:pPr>
              <w:pStyle w:val="Heading4"/>
              <w:jc w:val="center"/>
            </w:pPr>
            <w:r>
              <w:t>Degree Earned</w:t>
            </w:r>
            <w:r w:rsidR="002A2510" w:rsidRPr="005114CE">
              <w:t>:</w:t>
            </w:r>
          </w:p>
        </w:tc>
        <w:tc>
          <w:tcPr>
            <w:tcW w:w="3240" w:type="dxa"/>
            <w:tcBorders>
              <w:bottom w:val="single" w:sz="4" w:space="0" w:color="auto"/>
            </w:tcBorders>
            <w:vAlign w:val="bottom"/>
          </w:tcPr>
          <w:p w:rsidR="002A2510" w:rsidRPr="005114CE" w:rsidRDefault="002A2510" w:rsidP="00617C65">
            <w:pPr>
              <w:pStyle w:val="FieldText"/>
            </w:pPr>
          </w:p>
        </w:tc>
      </w:tr>
    </w:tbl>
    <w:p w:rsidR="00330050" w:rsidRDefault="00330050"/>
    <w:p w:rsidR="00330050" w:rsidRDefault="00330050" w:rsidP="00686323">
      <w:pPr>
        <w:pStyle w:val="Heading2"/>
        <w:shd w:val="clear" w:color="auto" w:fill="005D62"/>
      </w:pPr>
      <w:r>
        <w:t>References</w:t>
      </w:r>
    </w:p>
    <w:p w:rsidR="00330050" w:rsidRPr="00EE19C5" w:rsidRDefault="00EE19C5" w:rsidP="00490804">
      <w:pPr>
        <w:pStyle w:val="Italic"/>
        <w:rPr>
          <w:sz w:val="19"/>
          <w:szCs w:val="19"/>
        </w:rPr>
      </w:pPr>
      <w:r w:rsidRPr="00EE19C5">
        <w:rPr>
          <w:sz w:val="19"/>
          <w:szCs w:val="19"/>
        </w:rPr>
        <w:t>Name of individuals who know you best and are covenant partners of First Presbyterian Church:</w:t>
      </w:r>
    </w:p>
    <w:tbl>
      <w:tblPr>
        <w:tblW w:w="5000" w:type="pct"/>
        <w:tblLayout w:type="fixed"/>
        <w:tblCellMar>
          <w:left w:w="0" w:type="dxa"/>
          <w:right w:w="0" w:type="dxa"/>
        </w:tblCellMar>
        <w:tblLook w:val="0000" w:firstRow="0" w:lastRow="0" w:firstColumn="0" w:lastColumn="0" w:noHBand="0" w:noVBand="0"/>
      </w:tblPr>
      <w:tblGrid>
        <w:gridCol w:w="810"/>
        <w:gridCol w:w="5850"/>
        <w:gridCol w:w="1350"/>
        <w:gridCol w:w="2070"/>
      </w:tblGrid>
      <w:tr w:rsidR="000F2DF4" w:rsidRPr="005114CE" w:rsidTr="00686323">
        <w:trPr>
          <w:trHeight w:val="423"/>
        </w:trPr>
        <w:tc>
          <w:tcPr>
            <w:tcW w:w="810" w:type="dxa"/>
            <w:vAlign w:val="bottom"/>
          </w:tcPr>
          <w:p w:rsidR="000F2DF4" w:rsidRPr="005114CE" w:rsidRDefault="00EE19C5" w:rsidP="00490804">
            <w:r>
              <w:t>Name</w:t>
            </w:r>
            <w:r w:rsidR="000F2DF4" w:rsidRPr="005114CE">
              <w:t>:</w:t>
            </w:r>
          </w:p>
        </w:tc>
        <w:tc>
          <w:tcPr>
            <w:tcW w:w="5850" w:type="dxa"/>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EE19C5" w:rsidP="00490804">
            <w:pPr>
              <w:pStyle w:val="Heading4"/>
            </w:pPr>
            <w:r>
              <w:t>Phone</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EE19C5" w:rsidRPr="005114CE" w:rsidTr="00686323">
        <w:trPr>
          <w:trHeight w:val="530"/>
        </w:trPr>
        <w:tc>
          <w:tcPr>
            <w:tcW w:w="810" w:type="dxa"/>
            <w:vAlign w:val="bottom"/>
          </w:tcPr>
          <w:p w:rsidR="00EE19C5" w:rsidRDefault="00EE19C5" w:rsidP="00490804">
            <w:r>
              <w:t>Name:</w:t>
            </w:r>
          </w:p>
        </w:tc>
        <w:tc>
          <w:tcPr>
            <w:tcW w:w="5850" w:type="dxa"/>
            <w:tcBorders>
              <w:top w:val="single" w:sz="4" w:space="0" w:color="auto"/>
              <w:bottom w:val="single" w:sz="4" w:space="0" w:color="auto"/>
            </w:tcBorders>
            <w:vAlign w:val="bottom"/>
          </w:tcPr>
          <w:p w:rsidR="00EE19C5" w:rsidRPr="009C220D" w:rsidRDefault="00EE19C5" w:rsidP="00A211B2">
            <w:pPr>
              <w:pStyle w:val="FieldText"/>
            </w:pPr>
          </w:p>
        </w:tc>
        <w:tc>
          <w:tcPr>
            <w:tcW w:w="1350" w:type="dxa"/>
            <w:vAlign w:val="bottom"/>
          </w:tcPr>
          <w:p w:rsidR="00EE19C5" w:rsidRDefault="00EE19C5" w:rsidP="00490804">
            <w:pPr>
              <w:pStyle w:val="Heading4"/>
            </w:pPr>
            <w:r>
              <w:t>Phone:</w:t>
            </w:r>
          </w:p>
        </w:tc>
        <w:tc>
          <w:tcPr>
            <w:tcW w:w="2070" w:type="dxa"/>
            <w:tcBorders>
              <w:top w:val="single" w:sz="4" w:space="0" w:color="auto"/>
              <w:bottom w:val="single" w:sz="4" w:space="0" w:color="auto"/>
            </w:tcBorders>
            <w:vAlign w:val="bottom"/>
          </w:tcPr>
          <w:p w:rsidR="00EE19C5" w:rsidRPr="009C220D" w:rsidRDefault="00EE19C5" w:rsidP="00A211B2">
            <w:pPr>
              <w:pStyle w:val="FieldText"/>
            </w:pPr>
          </w:p>
        </w:tc>
      </w:tr>
      <w:tr w:rsidR="00EE19C5" w:rsidRPr="005114CE" w:rsidTr="00686323">
        <w:trPr>
          <w:trHeight w:val="512"/>
        </w:trPr>
        <w:tc>
          <w:tcPr>
            <w:tcW w:w="810" w:type="dxa"/>
            <w:vAlign w:val="bottom"/>
          </w:tcPr>
          <w:p w:rsidR="00EE19C5" w:rsidRDefault="00EE19C5" w:rsidP="00490804">
            <w:r>
              <w:t>Name:</w:t>
            </w:r>
          </w:p>
        </w:tc>
        <w:tc>
          <w:tcPr>
            <w:tcW w:w="5850" w:type="dxa"/>
            <w:tcBorders>
              <w:top w:val="single" w:sz="4" w:space="0" w:color="auto"/>
              <w:bottom w:val="single" w:sz="4" w:space="0" w:color="auto"/>
            </w:tcBorders>
            <w:vAlign w:val="bottom"/>
          </w:tcPr>
          <w:p w:rsidR="00EE19C5" w:rsidRPr="009C220D" w:rsidRDefault="00EE19C5" w:rsidP="00A211B2">
            <w:pPr>
              <w:pStyle w:val="FieldText"/>
            </w:pPr>
          </w:p>
        </w:tc>
        <w:tc>
          <w:tcPr>
            <w:tcW w:w="1350" w:type="dxa"/>
            <w:vAlign w:val="bottom"/>
          </w:tcPr>
          <w:p w:rsidR="00EE19C5" w:rsidRDefault="00EE19C5" w:rsidP="00490804">
            <w:pPr>
              <w:pStyle w:val="Heading4"/>
            </w:pPr>
            <w:r>
              <w:t>Phone:</w:t>
            </w:r>
          </w:p>
        </w:tc>
        <w:tc>
          <w:tcPr>
            <w:tcW w:w="2070" w:type="dxa"/>
            <w:tcBorders>
              <w:top w:val="single" w:sz="4" w:space="0" w:color="auto"/>
              <w:bottom w:val="single" w:sz="4" w:space="0" w:color="auto"/>
            </w:tcBorders>
            <w:vAlign w:val="bottom"/>
          </w:tcPr>
          <w:p w:rsidR="00EE19C5" w:rsidRPr="009C220D" w:rsidRDefault="00EE19C5" w:rsidP="00A211B2">
            <w:pPr>
              <w:pStyle w:val="FieldText"/>
            </w:pPr>
          </w:p>
        </w:tc>
      </w:tr>
      <w:tr w:rsidR="00EE19C5" w:rsidRPr="005114CE" w:rsidTr="00686323">
        <w:trPr>
          <w:trHeight w:val="530"/>
        </w:trPr>
        <w:tc>
          <w:tcPr>
            <w:tcW w:w="810" w:type="dxa"/>
            <w:vAlign w:val="bottom"/>
          </w:tcPr>
          <w:p w:rsidR="00EE19C5" w:rsidRDefault="00EE19C5" w:rsidP="00490804">
            <w:r>
              <w:t>Name:</w:t>
            </w:r>
          </w:p>
        </w:tc>
        <w:tc>
          <w:tcPr>
            <w:tcW w:w="5850" w:type="dxa"/>
            <w:tcBorders>
              <w:top w:val="single" w:sz="4" w:space="0" w:color="auto"/>
              <w:bottom w:val="single" w:sz="4" w:space="0" w:color="auto"/>
            </w:tcBorders>
            <w:vAlign w:val="bottom"/>
          </w:tcPr>
          <w:p w:rsidR="00EE19C5" w:rsidRPr="009C220D" w:rsidRDefault="00EE19C5" w:rsidP="00A211B2">
            <w:pPr>
              <w:pStyle w:val="FieldText"/>
            </w:pPr>
          </w:p>
        </w:tc>
        <w:tc>
          <w:tcPr>
            <w:tcW w:w="1350" w:type="dxa"/>
            <w:vAlign w:val="bottom"/>
          </w:tcPr>
          <w:p w:rsidR="00EE19C5" w:rsidRDefault="00EE19C5" w:rsidP="00490804">
            <w:pPr>
              <w:pStyle w:val="Heading4"/>
            </w:pPr>
            <w:r>
              <w:t>Phone:</w:t>
            </w:r>
          </w:p>
        </w:tc>
        <w:tc>
          <w:tcPr>
            <w:tcW w:w="2070" w:type="dxa"/>
            <w:tcBorders>
              <w:top w:val="single" w:sz="4" w:space="0" w:color="auto"/>
              <w:bottom w:val="single" w:sz="4" w:space="0" w:color="auto"/>
            </w:tcBorders>
            <w:vAlign w:val="bottom"/>
          </w:tcPr>
          <w:p w:rsidR="00EE19C5" w:rsidRPr="009C220D" w:rsidRDefault="00EE19C5" w:rsidP="00A211B2">
            <w:pPr>
              <w:pStyle w:val="FieldText"/>
            </w:pPr>
          </w:p>
        </w:tc>
      </w:tr>
    </w:tbl>
    <w:p w:rsidR="00871876" w:rsidRDefault="00EE19C5" w:rsidP="00686323">
      <w:pPr>
        <w:pStyle w:val="Heading2"/>
        <w:shd w:val="clear" w:color="auto" w:fill="005D62"/>
      </w:pPr>
      <w:r>
        <w:lastRenderedPageBreak/>
        <w:t>Medical</w:t>
      </w:r>
      <w:r w:rsidR="002625A9">
        <w:t>/Insurance</w:t>
      </w:r>
      <w:r>
        <w:t xml:space="preserve"> </w:t>
      </w:r>
      <w:r w:rsidR="002625A9">
        <w:t>Information</w:t>
      </w:r>
    </w:p>
    <w:tbl>
      <w:tblPr>
        <w:tblW w:w="5003" w:type="pct"/>
        <w:tblLayout w:type="fixed"/>
        <w:tblCellMar>
          <w:left w:w="0" w:type="dxa"/>
          <w:right w:w="0" w:type="dxa"/>
        </w:tblCellMar>
        <w:tblLook w:val="0000" w:firstRow="0" w:lastRow="0" w:firstColumn="0" w:lastColumn="0" w:noHBand="0" w:noVBand="0"/>
      </w:tblPr>
      <w:tblGrid>
        <w:gridCol w:w="715"/>
        <w:gridCol w:w="1684"/>
        <w:gridCol w:w="301"/>
        <w:gridCol w:w="2700"/>
        <w:gridCol w:w="20"/>
        <w:gridCol w:w="1690"/>
        <w:gridCol w:w="2170"/>
        <w:gridCol w:w="777"/>
        <w:gridCol w:w="6"/>
        <w:gridCol w:w="23"/>
      </w:tblGrid>
      <w:tr w:rsidR="002625A9" w:rsidRPr="00613129" w:rsidTr="00686323">
        <w:trPr>
          <w:gridAfter w:val="2"/>
          <w:wAfter w:w="29" w:type="dxa"/>
          <w:trHeight w:val="605"/>
        </w:trPr>
        <w:tc>
          <w:tcPr>
            <w:tcW w:w="2700" w:type="dxa"/>
            <w:gridSpan w:val="3"/>
            <w:tcBorders>
              <w:top w:val="single" w:sz="4" w:space="0" w:color="0F243E" w:themeColor="text2" w:themeShade="80"/>
            </w:tcBorders>
            <w:vAlign w:val="bottom"/>
          </w:tcPr>
          <w:p w:rsidR="002625A9" w:rsidRPr="009C220D" w:rsidRDefault="002625A9" w:rsidP="002625A9">
            <w:r>
              <w:t xml:space="preserve">Emergency Contact Name: </w:t>
            </w:r>
          </w:p>
        </w:tc>
        <w:tc>
          <w:tcPr>
            <w:tcW w:w="2700" w:type="dxa"/>
            <w:tcBorders>
              <w:top w:val="single" w:sz="4" w:space="0" w:color="0F243E" w:themeColor="text2" w:themeShade="80"/>
              <w:left w:val="nil"/>
              <w:bottom w:val="single" w:sz="4" w:space="0" w:color="0F243E" w:themeColor="text2" w:themeShade="80"/>
            </w:tcBorders>
          </w:tcPr>
          <w:p w:rsidR="002625A9" w:rsidRDefault="002625A9" w:rsidP="00164739"/>
        </w:tc>
        <w:tc>
          <w:tcPr>
            <w:tcW w:w="1710" w:type="dxa"/>
            <w:gridSpan w:val="2"/>
            <w:tcBorders>
              <w:top w:val="single" w:sz="4" w:space="0" w:color="0F243E" w:themeColor="text2" w:themeShade="80"/>
            </w:tcBorders>
            <w:vAlign w:val="bottom"/>
          </w:tcPr>
          <w:p w:rsidR="002625A9" w:rsidRDefault="002625A9" w:rsidP="002625A9">
            <w:r>
              <w:t xml:space="preserve">  Relation to You:</w:t>
            </w:r>
          </w:p>
        </w:tc>
        <w:tc>
          <w:tcPr>
            <w:tcW w:w="2947" w:type="dxa"/>
            <w:gridSpan w:val="2"/>
            <w:tcBorders>
              <w:top w:val="single" w:sz="4" w:space="0" w:color="0F243E" w:themeColor="text2" w:themeShade="80"/>
              <w:left w:val="nil"/>
              <w:bottom w:val="single" w:sz="4" w:space="0" w:color="0F243E" w:themeColor="text2" w:themeShade="80"/>
            </w:tcBorders>
          </w:tcPr>
          <w:p w:rsidR="002625A9" w:rsidRDefault="002625A9" w:rsidP="00164739"/>
        </w:tc>
      </w:tr>
      <w:tr w:rsidR="002625A9" w:rsidRPr="00613129" w:rsidTr="00686323">
        <w:trPr>
          <w:gridAfter w:val="2"/>
          <w:wAfter w:w="29" w:type="dxa"/>
          <w:trHeight w:val="649"/>
        </w:trPr>
        <w:tc>
          <w:tcPr>
            <w:tcW w:w="2700" w:type="dxa"/>
            <w:gridSpan w:val="3"/>
            <w:vAlign w:val="bottom"/>
          </w:tcPr>
          <w:p w:rsidR="002625A9" w:rsidRDefault="002625A9" w:rsidP="002625A9">
            <w:r>
              <w:t>Emergency Contact Phone:</w:t>
            </w:r>
          </w:p>
        </w:tc>
        <w:tc>
          <w:tcPr>
            <w:tcW w:w="2700" w:type="dxa"/>
            <w:tcBorders>
              <w:top w:val="single" w:sz="4" w:space="0" w:color="0F243E" w:themeColor="text2" w:themeShade="80"/>
              <w:left w:val="nil"/>
              <w:bottom w:val="single" w:sz="4" w:space="0" w:color="auto"/>
            </w:tcBorders>
          </w:tcPr>
          <w:p w:rsidR="002625A9" w:rsidRDefault="002625A9" w:rsidP="00164739"/>
        </w:tc>
        <w:tc>
          <w:tcPr>
            <w:tcW w:w="1710" w:type="dxa"/>
            <w:gridSpan w:val="2"/>
            <w:vAlign w:val="bottom"/>
          </w:tcPr>
          <w:p w:rsidR="002625A9" w:rsidRDefault="002625A9" w:rsidP="00164739">
            <w:r>
              <w:t xml:space="preserve">  Secondary Phone:</w:t>
            </w:r>
          </w:p>
        </w:tc>
        <w:tc>
          <w:tcPr>
            <w:tcW w:w="2947" w:type="dxa"/>
            <w:gridSpan w:val="2"/>
            <w:tcBorders>
              <w:top w:val="single" w:sz="4" w:space="0" w:color="0F243E" w:themeColor="text2" w:themeShade="80"/>
              <w:left w:val="nil"/>
              <w:bottom w:val="single" w:sz="4" w:space="0" w:color="auto"/>
            </w:tcBorders>
          </w:tcPr>
          <w:p w:rsidR="002625A9" w:rsidRDefault="002625A9" w:rsidP="00164739"/>
        </w:tc>
      </w:tr>
      <w:tr w:rsidR="002625A9" w:rsidRPr="00613129" w:rsidTr="00686323">
        <w:trPr>
          <w:gridAfter w:val="2"/>
          <w:wAfter w:w="29" w:type="dxa"/>
          <w:trHeight w:val="529"/>
        </w:trPr>
        <w:tc>
          <w:tcPr>
            <w:tcW w:w="2700" w:type="dxa"/>
            <w:gridSpan w:val="3"/>
            <w:vAlign w:val="bottom"/>
          </w:tcPr>
          <w:p w:rsidR="002625A9" w:rsidRDefault="002625A9" w:rsidP="00164739">
            <w:r>
              <w:t>Emergency Contact Address:</w:t>
            </w:r>
          </w:p>
        </w:tc>
        <w:tc>
          <w:tcPr>
            <w:tcW w:w="7357" w:type="dxa"/>
            <w:gridSpan w:val="5"/>
            <w:tcBorders>
              <w:left w:val="nil"/>
              <w:bottom w:val="single" w:sz="4" w:space="0" w:color="auto"/>
            </w:tcBorders>
          </w:tcPr>
          <w:p w:rsidR="002625A9" w:rsidRDefault="002625A9" w:rsidP="00164739"/>
          <w:p w:rsidR="007D38CC" w:rsidRPr="007D38CC" w:rsidRDefault="007D38CC" w:rsidP="00164739">
            <w:pPr>
              <w:rPr>
                <w:sz w:val="10"/>
                <w:szCs w:val="10"/>
              </w:rPr>
            </w:pPr>
          </w:p>
          <w:p w:rsidR="007D38CC" w:rsidRDefault="007D38CC" w:rsidP="00164739"/>
        </w:tc>
      </w:tr>
      <w:tr w:rsidR="007D38CC" w:rsidRPr="00613129" w:rsidTr="00686323">
        <w:trPr>
          <w:gridAfter w:val="2"/>
          <w:wAfter w:w="29" w:type="dxa"/>
          <w:trHeight w:val="529"/>
        </w:trPr>
        <w:tc>
          <w:tcPr>
            <w:tcW w:w="7110" w:type="dxa"/>
            <w:gridSpan w:val="6"/>
            <w:vAlign w:val="bottom"/>
          </w:tcPr>
          <w:p w:rsidR="007D38CC" w:rsidRDefault="007D38CC" w:rsidP="002625A9">
            <w:r>
              <w:t>How would you describe your emotional and physical health in the last 6 months?</w:t>
            </w:r>
          </w:p>
        </w:tc>
        <w:tc>
          <w:tcPr>
            <w:tcW w:w="2947" w:type="dxa"/>
            <w:gridSpan w:val="2"/>
          </w:tcPr>
          <w:p w:rsidR="007D38CC" w:rsidRDefault="007D38CC" w:rsidP="002625A9"/>
        </w:tc>
      </w:tr>
      <w:tr w:rsidR="002625A9" w:rsidRPr="00613129" w:rsidTr="00686323">
        <w:trPr>
          <w:trHeight w:val="440"/>
        </w:trPr>
        <w:tc>
          <w:tcPr>
            <w:tcW w:w="715" w:type="dxa"/>
            <w:tcBorders>
              <w:bottom w:val="single" w:sz="4" w:space="0" w:color="auto"/>
            </w:tcBorders>
            <w:vAlign w:val="bottom"/>
          </w:tcPr>
          <w:p w:rsidR="002625A9" w:rsidRPr="005114CE" w:rsidRDefault="002625A9" w:rsidP="002625A9"/>
        </w:tc>
        <w:tc>
          <w:tcPr>
            <w:tcW w:w="1684" w:type="dxa"/>
            <w:tcBorders>
              <w:bottom w:val="single" w:sz="4" w:space="0" w:color="auto"/>
            </w:tcBorders>
          </w:tcPr>
          <w:p w:rsidR="002625A9" w:rsidRPr="009C220D" w:rsidRDefault="002625A9" w:rsidP="002625A9">
            <w:pPr>
              <w:pStyle w:val="FieldText"/>
            </w:pPr>
          </w:p>
        </w:tc>
        <w:tc>
          <w:tcPr>
            <w:tcW w:w="3001" w:type="dxa"/>
            <w:gridSpan w:val="2"/>
            <w:tcBorders>
              <w:bottom w:val="single" w:sz="4" w:space="0" w:color="auto"/>
            </w:tcBorders>
          </w:tcPr>
          <w:p w:rsidR="002625A9" w:rsidRPr="009C220D" w:rsidRDefault="002625A9" w:rsidP="002625A9">
            <w:pPr>
              <w:pStyle w:val="FieldText"/>
            </w:pPr>
          </w:p>
        </w:tc>
        <w:tc>
          <w:tcPr>
            <w:tcW w:w="20" w:type="dxa"/>
            <w:tcBorders>
              <w:bottom w:val="single" w:sz="4" w:space="0" w:color="auto"/>
            </w:tcBorders>
          </w:tcPr>
          <w:p w:rsidR="002625A9" w:rsidRDefault="002625A9" w:rsidP="002625A9">
            <w:pPr>
              <w:pStyle w:val="FieldText"/>
            </w:pPr>
          </w:p>
          <w:p w:rsidR="007D38CC" w:rsidRPr="009C220D" w:rsidRDefault="007D38CC" w:rsidP="002625A9">
            <w:pPr>
              <w:pStyle w:val="FieldText"/>
            </w:pPr>
          </w:p>
        </w:tc>
        <w:tc>
          <w:tcPr>
            <w:tcW w:w="3860" w:type="dxa"/>
            <w:gridSpan w:val="2"/>
            <w:tcBorders>
              <w:bottom w:val="single" w:sz="4" w:space="0" w:color="auto"/>
            </w:tcBorders>
            <w:vAlign w:val="bottom"/>
          </w:tcPr>
          <w:p w:rsidR="002625A9" w:rsidRPr="009C220D" w:rsidRDefault="002625A9" w:rsidP="002625A9">
            <w:pPr>
              <w:pStyle w:val="FieldText"/>
            </w:pPr>
          </w:p>
        </w:tc>
        <w:tc>
          <w:tcPr>
            <w:tcW w:w="783" w:type="dxa"/>
            <w:gridSpan w:val="2"/>
            <w:tcBorders>
              <w:bottom w:val="single" w:sz="4" w:space="0" w:color="auto"/>
            </w:tcBorders>
            <w:vAlign w:val="bottom"/>
          </w:tcPr>
          <w:p w:rsidR="002625A9" w:rsidRPr="005114CE" w:rsidRDefault="002625A9" w:rsidP="002625A9">
            <w:pPr>
              <w:pStyle w:val="Heading4"/>
            </w:pPr>
          </w:p>
        </w:tc>
        <w:tc>
          <w:tcPr>
            <w:tcW w:w="23" w:type="dxa"/>
            <w:tcBorders>
              <w:bottom w:val="single" w:sz="4" w:space="0" w:color="auto"/>
            </w:tcBorders>
            <w:vAlign w:val="bottom"/>
          </w:tcPr>
          <w:p w:rsidR="002625A9" w:rsidRPr="009C220D" w:rsidRDefault="002625A9" w:rsidP="002625A9">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080"/>
      </w:tblGrid>
      <w:tr w:rsidR="00164739" w:rsidRPr="00613129" w:rsidTr="00164739">
        <w:trPr>
          <w:trHeight w:val="288"/>
        </w:trPr>
        <w:tc>
          <w:tcPr>
            <w:tcW w:w="10080" w:type="dxa"/>
            <w:tcBorders>
              <w:bottom w:val="single" w:sz="4" w:space="0" w:color="auto"/>
            </w:tcBorders>
            <w:vAlign w:val="bottom"/>
          </w:tcPr>
          <w:p w:rsidR="00164739" w:rsidRPr="009C220D" w:rsidRDefault="00164739" w:rsidP="00856C35">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080"/>
      </w:tblGrid>
      <w:tr w:rsidR="00164739" w:rsidRPr="00613129" w:rsidTr="00164739">
        <w:trPr>
          <w:trHeight w:val="288"/>
        </w:trPr>
        <w:tc>
          <w:tcPr>
            <w:tcW w:w="10080" w:type="dxa"/>
            <w:tcBorders>
              <w:bottom w:val="single" w:sz="4" w:space="0" w:color="auto"/>
            </w:tcBorders>
            <w:vAlign w:val="bottom"/>
          </w:tcPr>
          <w:p w:rsidR="00164739" w:rsidRPr="009C220D" w:rsidRDefault="00164739" w:rsidP="0014663E">
            <w:pPr>
              <w:pStyle w:val="FieldText"/>
            </w:pPr>
          </w:p>
        </w:tc>
      </w:tr>
    </w:tbl>
    <w:p w:rsidR="002625A9" w:rsidRDefault="002625A9"/>
    <w:p w:rsidR="00C92A3C" w:rsidRDefault="00FC685F">
      <w:r>
        <w:t>Do you have any health issues that may hinder your ability to serve Him overseas? (i.e., physical limitations, food allergies, depression, etc.)</w:t>
      </w:r>
    </w:p>
    <w:tbl>
      <w:tblPr>
        <w:tblW w:w="5000" w:type="pct"/>
        <w:tblLayout w:type="fixed"/>
        <w:tblCellMar>
          <w:left w:w="0" w:type="dxa"/>
          <w:right w:w="0" w:type="dxa"/>
        </w:tblCellMar>
        <w:tblLook w:val="0000" w:firstRow="0" w:lastRow="0" w:firstColumn="0" w:lastColumn="0" w:noHBand="0" w:noVBand="0"/>
      </w:tblPr>
      <w:tblGrid>
        <w:gridCol w:w="10080"/>
      </w:tblGrid>
      <w:tr w:rsidR="00FC685F" w:rsidRPr="00613129" w:rsidTr="00FC685F">
        <w:trPr>
          <w:trHeight w:val="288"/>
        </w:trPr>
        <w:tc>
          <w:tcPr>
            <w:tcW w:w="10080" w:type="dxa"/>
            <w:tcBorders>
              <w:bottom w:val="single" w:sz="4" w:space="0" w:color="auto"/>
            </w:tcBorders>
            <w:vAlign w:val="bottom"/>
          </w:tcPr>
          <w:p w:rsidR="00FC685F" w:rsidRDefault="00FC685F" w:rsidP="0014663E">
            <w:pPr>
              <w:pStyle w:val="FieldText"/>
            </w:pPr>
          </w:p>
          <w:p w:rsidR="00FC685F" w:rsidRPr="009C220D" w:rsidRDefault="00FC685F" w:rsidP="0014663E">
            <w:pPr>
              <w:pStyle w:val="FieldText"/>
            </w:pPr>
          </w:p>
        </w:tc>
      </w:tr>
      <w:tr w:rsidR="00FC685F" w:rsidRPr="00613129" w:rsidTr="00FC685F">
        <w:trPr>
          <w:trHeight w:val="288"/>
        </w:trPr>
        <w:tc>
          <w:tcPr>
            <w:tcW w:w="10080" w:type="dxa"/>
            <w:tcBorders>
              <w:top w:val="single" w:sz="4" w:space="0" w:color="auto"/>
              <w:bottom w:val="single" w:sz="4" w:space="0" w:color="auto"/>
            </w:tcBorders>
            <w:vAlign w:val="bottom"/>
          </w:tcPr>
          <w:p w:rsidR="00FC685F" w:rsidRDefault="00FC685F" w:rsidP="0014663E">
            <w:pPr>
              <w:pStyle w:val="FieldText"/>
            </w:pPr>
          </w:p>
          <w:p w:rsidR="00FC685F" w:rsidRDefault="00FC685F" w:rsidP="0014663E">
            <w:pPr>
              <w:pStyle w:val="FieldText"/>
            </w:pPr>
          </w:p>
        </w:tc>
      </w:tr>
      <w:tr w:rsidR="00FC685F" w:rsidRPr="00613129" w:rsidTr="00FC685F">
        <w:trPr>
          <w:trHeight w:val="288"/>
        </w:trPr>
        <w:tc>
          <w:tcPr>
            <w:tcW w:w="10080" w:type="dxa"/>
            <w:tcBorders>
              <w:top w:val="single" w:sz="4" w:space="0" w:color="auto"/>
              <w:bottom w:val="single" w:sz="4" w:space="0" w:color="auto"/>
            </w:tcBorders>
            <w:vAlign w:val="bottom"/>
          </w:tcPr>
          <w:p w:rsidR="00FC685F" w:rsidRDefault="00FC685F" w:rsidP="0014663E">
            <w:pPr>
              <w:pStyle w:val="FieldText"/>
            </w:pPr>
          </w:p>
          <w:p w:rsidR="00FC685F" w:rsidRDefault="00FC685F" w:rsidP="0014663E">
            <w:pPr>
              <w:pStyle w:val="FieldText"/>
            </w:pPr>
          </w:p>
        </w:tc>
      </w:tr>
    </w:tbl>
    <w:p w:rsidR="00BC07E3" w:rsidRDefault="00BC07E3"/>
    <w:p w:rsidR="00BC07E3" w:rsidRDefault="00BC07E3" w:rsidP="00BC07E3"/>
    <w:p w:rsidR="00871876" w:rsidRDefault="007D38CC" w:rsidP="00686323">
      <w:pPr>
        <w:pStyle w:val="Heading2"/>
        <w:shd w:val="clear" w:color="auto" w:fill="005D62"/>
      </w:pPr>
      <w:r>
        <w:t>Missions Information</w:t>
      </w:r>
    </w:p>
    <w:tbl>
      <w:tblPr>
        <w:tblW w:w="5000" w:type="pct"/>
        <w:tblLayout w:type="fixed"/>
        <w:tblCellMar>
          <w:left w:w="0" w:type="dxa"/>
          <w:right w:w="0" w:type="dxa"/>
        </w:tblCellMar>
        <w:tblLook w:val="0000" w:firstRow="0" w:lastRow="0" w:firstColumn="0" w:lastColumn="0" w:noHBand="0" w:noVBand="0"/>
      </w:tblPr>
      <w:tblGrid>
        <w:gridCol w:w="1890"/>
        <w:gridCol w:w="6840"/>
        <w:gridCol w:w="1350"/>
      </w:tblGrid>
      <w:tr w:rsidR="007D38CC" w:rsidRPr="005114CE" w:rsidTr="007D38CC">
        <w:trPr>
          <w:trHeight w:val="423"/>
        </w:trPr>
        <w:tc>
          <w:tcPr>
            <w:tcW w:w="1890" w:type="dxa"/>
            <w:vAlign w:val="bottom"/>
          </w:tcPr>
          <w:p w:rsidR="007D38CC" w:rsidRPr="005114CE" w:rsidRDefault="007D38CC" w:rsidP="00490804">
            <w:r>
              <w:t>Language(s) Spoken:</w:t>
            </w:r>
          </w:p>
        </w:tc>
        <w:tc>
          <w:tcPr>
            <w:tcW w:w="6840" w:type="dxa"/>
            <w:tcBorders>
              <w:bottom w:val="single" w:sz="4" w:space="0" w:color="auto"/>
            </w:tcBorders>
            <w:vAlign w:val="bottom"/>
          </w:tcPr>
          <w:p w:rsidR="007D38CC" w:rsidRPr="005114CE" w:rsidRDefault="007D38CC" w:rsidP="00C92A3C">
            <w:pPr>
              <w:pStyle w:val="Heading4"/>
            </w:pPr>
          </w:p>
        </w:tc>
        <w:tc>
          <w:tcPr>
            <w:tcW w:w="1350" w:type="dxa"/>
            <w:tcBorders>
              <w:bottom w:val="single" w:sz="4" w:space="0" w:color="auto"/>
            </w:tcBorders>
            <w:vAlign w:val="bottom"/>
          </w:tcPr>
          <w:p w:rsidR="007D38CC" w:rsidRPr="009C220D" w:rsidRDefault="007D38CC" w:rsidP="00902964">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080"/>
      </w:tblGrid>
      <w:tr w:rsidR="00A37BD9" w:rsidRPr="005114CE" w:rsidTr="00686323">
        <w:trPr>
          <w:trHeight w:val="288"/>
        </w:trPr>
        <w:tc>
          <w:tcPr>
            <w:tcW w:w="10080" w:type="dxa"/>
            <w:vAlign w:val="bottom"/>
          </w:tcPr>
          <w:p w:rsidR="00A37BD9" w:rsidRPr="009C220D" w:rsidRDefault="00A37BD9" w:rsidP="00A37BD9">
            <w:r>
              <w:t>Skills/Hobbies (i.e.Healthcare/medical, construction skills, musical abilities)</w:t>
            </w:r>
            <w:r w:rsidRPr="005114CE">
              <w:t>:</w:t>
            </w:r>
          </w:p>
        </w:tc>
      </w:tr>
      <w:tr w:rsidR="00A37BD9" w:rsidRPr="005114CE" w:rsidTr="00A37BD9">
        <w:trPr>
          <w:trHeight w:val="288"/>
        </w:trPr>
        <w:tc>
          <w:tcPr>
            <w:tcW w:w="10080" w:type="dxa"/>
            <w:tcBorders>
              <w:bottom w:val="single" w:sz="4" w:space="0" w:color="auto"/>
            </w:tcBorders>
            <w:vAlign w:val="bottom"/>
          </w:tcPr>
          <w:p w:rsidR="00A37BD9" w:rsidRDefault="00A37BD9" w:rsidP="00902964">
            <w:pPr>
              <w:pStyle w:val="FieldText"/>
            </w:pPr>
          </w:p>
          <w:p w:rsidR="00A37BD9" w:rsidRPr="009C220D" w:rsidRDefault="00A37BD9" w:rsidP="00902964">
            <w:pPr>
              <w:pStyle w:val="FieldText"/>
            </w:pPr>
          </w:p>
        </w:tc>
      </w:tr>
      <w:tr w:rsidR="00A37BD9" w:rsidRPr="005114CE" w:rsidTr="00A37BD9">
        <w:trPr>
          <w:trHeight w:val="288"/>
        </w:trPr>
        <w:tc>
          <w:tcPr>
            <w:tcW w:w="10080" w:type="dxa"/>
            <w:tcBorders>
              <w:bottom w:val="single" w:sz="4" w:space="0" w:color="auto"/>
            </w:tcBorders>
            <w:vAlign w:val="bottom"/>
          </w:tcPr>
          <w:p w:rsidR="00A37BD9" w:rsidRDefault="00A37BD9" w:rsidP="00902964">
            <w:pPr>
              <w:pStyle w:val="FieldText"/>
            </w:pPr>
          </w:p>
          <w:p w:rsidR="00A37BD9" w:rsidRPr="009C220D" w:rsidRDefault="00A37BD9" w:rsidP="00902964">
            <w:pPr>
              <w:pStyle w:val="FieldText"/>
            </w:pPr>
          </w:p>
        </w:tc>
      </w:tr>
      <w:tr w:rsidR="007D38CC" w:rsidRPr="005114CE" w:rsidTr="00E85706">
        <w:trPr>
          <w:trHeight w:val="288"/>
        </w:trPr>
        <w:tc>
          <w:tcPr>
            <w:tcW w:w="10080" w:type="dxa"/>
            <w:vAlign w:val="bottom"/>
          </w:tcPr>
          <w:p w:rsidR="007D38CC" w:rsidRPr="009C220D" w:rsidRDefault="007D38CC" w:rsidP="00902964">
            <w:pPr>
              <w:pStyle w:val="FieldText"/>
            </w:pPr>
          </w:p>
        </w:tc>
      </w:tr>
      <w:tr w:rsidR="00E85706" w:rsidRPr="005114CE" w:rsidTr="00E85706">
        <w:trPr>
          <w:trHeight w:val="288"/>
        </w:trPr>
        <w:tc>
          <w:tcPr>
            <w:tcW w:w="10080" w:type="dxa"/>
            <w:vAlign w:val="bottom"/>
          </w:tcPr>
          <w:p w:rsidR="00E85706" w:rsidRPr="009C220D" w:rsidRDefault="00E85706" w:rsidP="00E85706">
            <w:r>
              <w:t>How has the Lord laid on your heart to work long and hard in service to Him, possibly doing without some modern conveniences? The trip will likely be physically and spiritually demanding lacking many cultural comforts that we are used to.</w:t>
            </w:r>
          </w:p>
        </w:tc>
      </w:tr>
      <w:tr w:rsidR="00E85706" w:rsidRPr="005114CE" w:rsidTr="00E85706">
        <w:trPr>
          <w:trHeight w:val="288"/>
        </w:trPr>
        <w:tc>
          <w:tcPr>
            <w:tcW w:w="10080" w:type="dxa"/>
            <w:tcBorders>
              <w:bottom w:val="single" w:sz="4" w:space="0" w:color="auto"/>
            </w:tcBorders>
            <w:vAlign w:val="bottom"/>
          </w:tcPr>
          <w:p w:rsidR="00E85706" w:rsidRPr="009C220D" w:rsidRDefault="00E85706" w:rsidP="00902964">
            <w:pPr>
              <w:pStyle w:val="FieldText"/>
            </w:pPr>
          </w:p>
        </w:tc>
      </w:tr>
      <w:tr w:rsidR="00E85706" w:rsidRPr="005114CE" w:rsidTr="00E85706">
        <w:trPr>
          <w:trHeight w:val="288"/>
        </w:trPr>
        <w:tc>
          <w:tcPr>
            <w:tcW w:w="10080" w:type="dxa"/>
            <w:tcBorders>
              <w:bottom w:val="single" w:sz="4" w:space="0" w:color="auto"/>
            </w:tcBorders>
            <w:vAlign w:val="bottom"/>
          </w:tcPr>
          <w:p w:rsidR="00E85706" w:rsidRDefault="00E85706" w:rsidP="00902964">
            <w:pPr>
              <w:pStyle w:val="FieldText"/>
            </w:pPr>
          </w:p>
          <w:p w:rsidR="00E85706" w:rsidRPr="009C220D" w:rsidRDefault="00E85706" w:rsidP="00902964">
            <w:pPr>
              <w:pStyle w:val="FieldText"/>
            </w:pPr>
          </w:p>
        </w:tc>
      </w:tr>
      <w:tr w:rsidR="00E85706" w:rsidRPr="005114CE" w:rsidTr="00E85706">
        <w:trPr>
          <w:trHeight w:val="288"/>
        </w:trPr>
        <w:tc>
          <w:tcPr>
            <w:tcW w:w="10080" w:type="dxa"/>
            <w:tcBorders>
              <w:top w:val="single" w:sz="4" w:space="0" w:color="auto"/>
              <w:bottom w:val="single" w:sz="4" w:space="0" w:color="0F243E" w:themeColor="text2" w:themeShade="80"/>
            </w:tcBorders>
            <w:vAlign w:val="bottom"/>
          </w:tcPr>
          <w:p w:rsidR="00E85706" w:rsidRDefault="00E85706" w:rsidP="00902964">
            <w:pPr>
              <w:pStyle w:val="FieldText"/>
            </w:pPr>
          </w:p>
          <w:p w:rsidR="00E85706" w:rsidRPr="009C220D"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tcBorders>
            <w:vAlign w:val="bottom"/>
          </w:tcPr>
          <w:p w:rsidR="00E85706" w:rsidRDefault="00E85706" w:rsidP="00902964">
            <w:pPr>
              <w:pStyle w:val="FieldText"/>
            </w:pPr>
          </w:p>
          <w:p w:rsidR="00E85706" w:rsidRDefault="00E85706" w:rsidP="00902964">
            <w:pPr>
              <w:pStyle w:val="FieldText"/>
            </w:pPr>
          </w:p>
        </w:tc>
      </w:tr>
      <w:tr w:rsidR="00A37BD9" w:rsidRPr="005114CE" w:rsidTr="00E85706">
        <w:trPr>
          <w:trHeight w:val="288"/>
        </w:trPr>
        <w:tc>
          <w:tcPr>
            <w:tcW w:w="10080" w:type="dxa"/>
            <w:tcBorders>
              <w:top w:val="single" w:sz="4" w:space="0" w:color="0F243E" w:themeColor="text2" w:themeShade="80"/>
            </w:tcBorders>
            <w:vAlign w:val="bottom"/>
          </w:tcPr>
          <w:p w:rsidR="00A37BD9" w:rsidRDefault="00A37BD9" w:rsidP="00902964">
            <w:pPr>
              <w:pStyle w:val="FieldText"/>
            </w:pPr>
          </w:p>
          <w:p w:rsidR="00A37BD9" w:rsidRDefault="00A37BD9" w:rsidP="00902964">
            <w:pPr>
              <w:pStyle w:val="FieldText"/>
            </w:pPr>
          </w:p>
        </w:tc>
      </w:tr>
      <w:tr w:rsidR="00E85706" w:rsidRPr="005114CE" w:rsidTr="00E85706">
        <w:trPr>
          <w:trHeight w:val="288"/>
        </w:trPr>
        <w:tc>
          <w:tcPr>
            <w:tcW w:w="10080" w:type="dxa"/>
            <w:tcBorders>
              <w:top w:val="single" w:sz="4" w:space="0" w:color="0F243E" w:themeColor="text2" w:themeShade="80"/>
            </w:tcBorders>
            <w:vAlign w:val="bottom"/>
          </w:tcPr>
          <w:p w:rsidR="00E85706" w:rsidRDefault="00E85706" w:rsidP="00902964">
            <w:pPr>
              <w:pStyle w:val="FieldText"/>
            </w:pPr>
          </w:p>
        </w:tc>
      </w:tr>
      <w:tr w:rsidR="00E85706" w:rsidRPr="005114CE" w:rsidTr="00E85706">
        <w:trPr>
          <w:trHeight w:val="288"/>
        </w:trPr>
        <w:tc>
          <w:tcPr>
            <w:tcW w:w="10080" w:type="dxa"/>
            <w:vAlign w:val="bottom"/>
          </w:tcPr>
          <w:p w:rsidR="00E85706" w:rsidRDefault="00E85706" w:rsidP="00E85706">
            <w:r>
              <w:t>How and why do you feel led to seek this short-term experience?</w:t>
            </w:r>
          </w:p>
        </w:tc>
      </w:tr>
      <w:tr w:rsidR="00E85706" w:rsidRPr="005114CE" w:rsidTr="00E85706">
        <w:trPr>
          <w:trHeight w:val="288"/>
        </w:trPr>
        <w:tc>
          <w:tcPr>
            <w:tcW w:w="10080" w:type="dxa"/>
            <w:tcBorders>
              <w:bottom w:val="single" w:sz="4" w:space="0" w:color="0F243E" w:themeColor="text2" w:themeShade="80"/>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bottom w:val="single" w:sz="4" w:space="0" w:color="0F243E" w:themeColor="text2" w:themeShade="80"/>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bottom w:val="single" w:sz="4" w:space="0" w:color="auto"/>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tcBorders>
            <w:vAlign w:val="bottom"/>
          </w:tcPr>
          <w:p w:rsidR="00E85706" w:rsidRDefault="00E85706" w:rsidP="00902964">
            <w:pPr>
              <w:pStyle w:val="FieldText"/>
            </w:pPr>
          </w:p>
          <w:p w:rsidR="00A37BD9" w:rsidRDefault="00A37BD9" w:rsidP="00902964">
            <w:pPr>
              <w:pStyle w:val="FieldText"/>
            </w:pPr>
          </w:p>
        </w:tc>
      </w:tr>
      <w:tr w:rsidR="00A37BD9" w:rsidRPr="005114CE" w:rsidTr="00E85706">
        <w:trPr>
          <w:trHeight w:val="288"/>
        </w:trPr>
        <w:tc>
          <w:tcPr>
            <w:tcW w:w="10080" w:type="dxa"/>
            <w:tcBorders>
              <w:top w:val="single" w:sz="4" w:space="0" w:color="0F243E" w:themeColor="text2" w:themeShade="80"/>
            </w:tcBorders>
            <w:vAlign w:val="bottom"/>
          </w:tcPr>
          <w:p w:rsidR="00A37BD9" w:rsidRDefault="00A37BD9" w:rsidP="00902964">
            <w:pPr>
              <w:pStyle w:val="FieldText"/>
            </w:pPr>
          </w:p>
          <w:p w:rsidR="00A37BD9" w:rsidRDefault="00A37BD9" w:rsidP="00902964">
            <w:pPr>
              <w:pStyle w:val="FieldText"/>
            </w:pPr>
          </w:p>
        </w:tc>
      </w:tr>
      <w:tr w:rsidR="00A37BD9" w:rsidRPr="005114CE" w:rsidTr="00E85706">
        <w:trPr>
          <w:trHeight w:val="288"/>
        </w:trPr>
        <w:tc>
          <w:tcPr>
            <w:tcW w:w="10080" w:type="dxa"/>
            <w:tcBorders>
              <w:top w:val="single" w:sz="4" w:space="0" w:color="0F243E" w:themeColor="text2" w:themeShade="80"/>
            </w:tcBorders>
            <w:vAlign w:val="bottom"/>
          </w:tcPr>
          <w:p w:rsidR="00A37BD9" w:rsidRDefault="00A37BD9" w:rsidP="00902964">
            <w:pPr>
              <w:pStyle w:val="FieldText"/>
            </w:pPr>
          </w:p>
          <w:p w:rsidR="00A37BD9" w:rsidRDefault="00A37BD9" w:rsidP="00902964">
            <w:pPr>
              <w:pStyle w:val="FieldText"/>
            </w:pPr>
          </w:p>
        </w:tc>
      </w:tr>
      <w:tr w:rsidR="00A37BD9" w:rsidRPr="005114CE" w:rsidTr="00E85706">
        <w:trPr>
          <w:trHeight w:val="288"/>
        </w:trPr>
        <w:tc>
          <w:tcPr>
            <w:tcW w:w="10080" w:type="dxa"/>
            <w:tcBorders>
              <w:top w:val="single" w:sz="4" w:space="0" w:color="0F243E" w:themeColor="text2" w:themeShade="80"/>
            </w:tcBorders>
            <w:vAlign w:val="bottom"/>
          </w:tcPr>
          <w:p w:rsidR="00A37BD9" w:rsidRDefault="00A37BD9" w:rsidP="00902964">
            <w:pPr>
              <w:pStyle w:val="FieldText"/>
            </w:pPr>
          </w:p>
        </w:tc>
      </w:tr>
      <w:tr w:rsidR="00E85706" w:rsidRPr="005114CE" w:rsidTr="00E85706">
        <w:trPr>
          <w:trHeight w:val="288"/>
        </w:trPr>
        <w:tc>
          <w:tcPr>
            <w:tcW w:w="10080" w:type="dxa"/>
            <w:vAlign w:val="bottom"/>
          </w:tcPr>
          <w:p w:rsidR="00E85706" w:rsidRDefault="00E85706" w:rsidP="00E85706">
            <w:r>
              <w:t>What do you hope to contribute to and learn from this trip?</w:t>
            </w:r>
          </w:p>
        </w:tc>
      </w:tr>
      <w:tr w:rsidR="00E85706" w:rsidRPr="005114CE" w:rsidTr="00E85706">
        <w:trPr>
          <w:trHeight w:val="288"/>
        </w:trPr>
        <w:tc>
          <w:tcPr>
            <w:tcW w:w="10080" w:type="dxa"/>
            <w:tcBorders>
              <w:bottom w:val="single" w:sz="4" w:space="0" w:color="0F243E" w:themeColor="text2" w:themeShade="80"/>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bottom w:val="single" w:sz="4" w:space="0" w:color="auto"/>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bottom w:val="single" w:sz="4" w:space="0" w:color="auto"/>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tcBorders>
            <w:vAlign w:val="bottom"/>
          </w:tcPr>
          <w:p w:rsidR="00E85706" w:rsidRDefault="00E85706" w:rsidP="00902964">
            <w:pPr>
              <w:pStyle w:val="FieldText"/>
            </w:pPr>
          </w:p>
        </w:tc>
      </w:tr>
      <w:tr w:rsidR="00E85706" w:rsidRPr="005114CE" w:rsidTr="00E85706">
        <w:trPr>
          <w:trHeight w:val="288"/>
        </w:trPr>
        <w:tc>
          <w:tcPr>
            <w:tcW w:w="10080" w:type="dxa"/>
            <w:vAlign w:val="bottom"/>
          </w:tcPr>
          <w:p w:rsidR="00E85706" w:rsidRDefault="00E85706" w:rsidP="00E85706"/>
          <w:p w:rsidR="00E85706" w:rsidRDefault="00E85706" w:rsidP="00E85706">
            <w:r>
              <w:t>Describe your relationship to Jesus Christ.</w:t>
            </w:r>
          </w:p>
        </w:tc>
      </w:tr>
      <w:tr w:rsidR="00E85706" w:rsidRPr="005114CE" w:rsidTr="00E85706">
        <w:trPr>
          <w:trHeight w:val="288"/>
        </w:trPr>
        <w:tc>
          <w:tcPr>
            <w:tcW w:w="10080" w:type="dxa"/>
            <w:tcBorders>
              <w:bottom w:val="single" w:sz="4" w:space="0" w:color="auto"/>
            </w:tcBorders>
            <w:vAlign w:val="bottom"/>
          </w:tcPr>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bottom w:val="single" w:sz="4" w:space="0" w:color="0F243E" w:themeColor="text2" w:themeShade="80"/>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bottom w:val="single" w:sz="4" w:space="0" w:color="auto"/>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bottom w:val="single" w:sz="4" w:space="0" w:color="auto"/>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bottom w:val="single" w:sz="4" w:space="0" w:color="auto"/>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tcBorders>
            <w:vAlign w:val="bottom"/>
          </w:tcPr>
          <w:p w:rsidR="00E85706" w:rsidRDefault="00E85706" w:rsidP="00902964">
            <w:pPr>
              <w:pStyle w:val="FieldText"/>
            </w:pPr>
          </w:p>
        </w:tc>
      </w:tr>
      <w:tr w:rsidR="00E85706" w:rsidRPr="005114CE" w:rsidTr="00E85706">
        <w:trPr>
          <w:trHeight w:val="288"/>
        </w:trPr>
        <w:tc>
          <w:tcPr>
            <w:tcW w:w="10080" w:type="dxa"/>
            <w:vAlign w:val="bottom"/>
          </w:tcPr>
          <w:p w:rsidR="00E85706" w:rsidRDefault="00E85706" w:rsidP="00E85706">
            <w:r>
              <w:t>Describe your relationship to First Presbyterian Church</w:t>
            </w:r>
          </w:p>
        </w:tc>
      </w:tr>
      <w:tr w:rsidR="00E85706" w:rsidRPr="005114CE" w:rsidTr="00E85706">
        <w:trPr>
          <w:trHeight w:val="288"/>
        </w:trPr>
        <w:tc>
          <w:tcPr>
            <w:tcW w:w="10080" w:type="dxa"/>
            <w:tcBorders>
              <w:bottom w:val="single" w:sz="4" w:space="0" w:color="auto"/>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bottom w:val="single" w:sz="4" w:space="0" w:color="auto"/>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bottom w:val="single" w:sz="4" w:space="0" w:color="0F243E" w:themeColor="text2" w:themeShade="80"/>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bottom w:val="single" w:sz="4" w:space="0" w:color="0F243E" w:themeColor="text2" w:themeShade="80"/>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vAlign w:val="bottom"/>
          </w:tcPr>
          <w:p w:rsidR="00E85706" w:rsidRDefault="00E85706" w:rsidP="00E85706">
            <w:r>
              <w:t>List below any special training or experiences which particularly relate to the service you can offer on this missionary trip:</w:t>
            </w:r>
          </w:p>
        </w:tc>
      </w:tr>
      <w:tr w:rsidR="00E85706" w:rsidRPr="005114CE" w:rsidTr="00E85706">
        <w:trPr>
          <w:trHeight w:val="288"/>
        </w:trPr>
        <w:tc>
          <w:tcPr>
            <w:tcW w:w="10080" w:type="dxa"/>
            <w:tcBorders>
              <w:bottom w:val="single" w:sz="4" w:space="0" w:color="auto"/>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bottom w:val="single" w:sz="4" w:space="0" w:color="auto"/>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bottom w:val="single" w:sz="4" w:space="0" w:color="0F243E" w:themeColor="text2" w:themeShade="80"/>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bottom w:val="single" w:sz="4" w:space="0" w:color="0F243E" w:themeColor="text2" w:themeShade="80"/>
            </w:tcBorders>
            <w:vAlign w:val="bottom"/>
          </w:tcPr>
          <w:p w:rsidR="00E85706" w:rsidRDefault="00E85706" w:rsidP="00902964">
            <w:pPr>
              <w:pStyle w:val="FieldText"/>
            </w:pPr>
          </w:p>
          <w:p w:rsidR="00E85706" w:rsidRDefault="00E85706" w:rsidP="00902964">
            <w:pPr>
              <w:pStyle w:val="FieldText"/>
            </w:pPr>
          </w:p>
        </w:tc>
      </w:tr>
      <w:tr w:rsidR="00E85706" w:rsidRPr="005114CE" w:rsidTr="00E85706">
        <w:trPr>
          <w:trHeight w:val="288"/>
        </w:trPr>
        <w:tc>
          <w:tcPr>
            <w:tcW w:w="10080" w:type="dxa"/>
            <w:tcBorders>
              <w:top w:val="single" w:sz="4" w:space="0" w:color="0F243E" w:themeColor="text2" w:themeShade="80"/>
              <w:bottom w:val="single" w:sz="4" w:space="0" w:color="auto"/>
            </w:tcBorders>
            <w:vAlign w:val="bottom"/>
          </w:tcPr>
          <w:p w:rsidR="00E85706" w:rsidRDefault="00E85706" w:rsidP="00902964">
            <w:pPr>
              <w:pStyle w:val="FieldText"/>
            </w:pPr>
          </w:p>
          <w:p w:rsidR="00E85706" w:rsidRDefault="00E85706" w:rsidP="00902964">
            <w:pPr>
              <w:pStyle w:val="FieldText"/>
            </w:pPr>
          </w:p>
        </w:tc>
      </w:tr>
    </w:tbl>
    <w:p w:rsidR="005F6E87" w:rsidRDefault="005F6E87" w:rsidP="00E85706"/>
    <w:p w:rsidR="00686323" w:rsidRDefault="00686323" w:rsidP="00E85706"/>
    <w:p w:rsidR="00686323" w:rsidRDefault="00686323" w:rsidP="00E85706"/>
    <w:p w:rsidR="00686323" w:rsidRPr="00E85706" w:rsidRDefault="00686323" w:rsidP="00E85706">
      <w:bookmarkStart w:id="0" w:name="_GoBack"/>
      <w:bookmarkEnd w:id="0"/>
    </w:p>
    <w:sectPr w:rsidR="00686323" w:rsidRPr="00E8570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323" w:rsidRDefault="00686323" w:rsidP="00176E67">
      <w:r>
        <w:separator/>
      </w:r>
    </w:p>
  </w:endnote>
  <w:endnote w:type="continuationSeparator" w:id="0">
    <w:p w:rsidR="00686323" w:rsidRDefault="0068632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686323" w:rsidRDefault="00686323">
        <w:pPr>
          <w:pStyle w:val="Footer"/>
          <w:jc w:val="center"/>
        </w:pPr>
        <w:r>
          <w:fldChar w:fldCharType="begin"/>
        </w:r>
        <w:r>
          <w:instrText xml:space="preserve"> PAGE   \* MERGEFORMAT </w:instrText>
        </w:r>
        <w:r>
          <w:fldChar w:fldCharType="separate"/>
        </w:r>
        <w:r w:rsidR="00B75DA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323" w:rsidRDefault="00686323" w:rsidP="00176E67">
      <w:r>
        <w:separator/>
      </w:r>
    </w:p>
  </w:footnote>
  <w:footnote w:type="continuationSeparator" w:id="0">
    <w:p w:rsidR="00686323" w:rsidRDefault="00686323"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952790"/>
    <w:multiLevelType w:val="hybridMultilevel"/>
    <w:tmpl w:val="89BE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9A"/>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64739"/>
    <w:rsid w:val="00176E67"/>
    <w:rsid w:val="00180664"/>
    <w:rsid w:val="001903F7"/>
    <w:rsid w:val="0019395E"/>
    <w:rsid w:val="001C20A7"/>
    <w:rsid w:val="001D6B76"/>
    <w:rsid w:val="00211828"/>
    <w:rsid w:val="00250014"/>
    <w:rsid w:val="002625A9"/>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4299A"/>
    <w:rsid w:val="005557F6"/>
    <w:rsid w:val="00563778"/>
    <w:rsid w:val="005B4AE2"/>
    <w:rsid w:val="005E63CC"/>
    <w:rsid w:val="005F6E87"/>
    <w:rsid w:val="00607FED"/>
    <w:rsid w:val="00613129"/>
    <w:rsid w:val="00617C65"/>
    <w:rsid w:val="0063459A"/>
    <w:rsid w:val="0066126B"/>
    <w:rsid w:val="00682C69"/>
    <w:rsid w:val="00686323"/>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D38CC"/>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37BD9"/>
    <w:rsid w:val="00A47BC8"/>
    <w:rsid w:val="00A60C9E"/>
    <w:rsid w:val="00A74F99"/>
    <w:rsid w:val="00A82BA3"/>
    <w:rsid w:val="00A94ACC"/>
    <w:rsid w:val="00AA2EA7"/>
    <w:rsid w:val="00AE6FA4"/>
    <w:rsid w:val="00B03907"/>
    <w:rsid w:val="00B11811"/>
    <w:rsid w:val="00B311E1"/>
    <w:rsid w:val="00B4735C"/>
    <w:rsid w:val="00B579DF"/>
    <w:rsid w:val="00B75DAB"/>
    <w:rsid w:val="00B90EC2"/>
    <w:rsid w:val="00BA268F"/>
    <w:rsid w:val="00BC07E3"/>
    <w:rsid w:val="00BC7C12"/>
    <w:rsid w:val="00C079CA"/>
    <w:rsid w:val="00C45FDA"/>
    <w:rsid w:val="00C67741"/>
    <w:rsid w:val="00C74647"/>
    <w:rsid w:val="00C76039"/>
    <w:rsid w:val="00C76480"/>
    <w:rsid w:val="00C80AD2"/>
    <w:rsid w:val="00C92A3C"/>
    <w:rsid w:val="00C92FD6"/>
    <w:rsid w:val="00CC31F8"/>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5AD0"/>
    <w:rsid w:val="00E46E04"/>
    <w:rsid w:val="00E85706"/>
    <w:rsid w:val="00E87396"/>
    <w:rsid w:val="00E96F6F"/>
    <w:rsid w:val="00EB478A"/>
    <w:rsid w:val="00EC42A3"/>
    <w:rsid w:val="00EC7649"/>
    <w:rsid w:val="00EE19C5"/>
    <w:rsid w:val="00F83033"/>
    <w:rsid w:val="00F966AA"/>
    <w:rsid w:val="00FB538F"/>
    <w:rsid w:val="00FC3071"/>
    <w:rsid w:val="00FC685F"/>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70EC08"/>
  <w15:docId w15:val="{A8E04277-5032-445D-A85D-D39AC2E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54299A"/>
    <w:pPr>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A47BC8"/>
    <w:pPr>
      <w:spacing w:after="200" w:line="276"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Borealis\Users\lindsayb\Application%20Data\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3</Pages>
  <Words>279</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lindsayb</dc:creator>
  <cp:keywords/>
  <cp:lastModifiedBy>Selli, Lindsay</cp:lastModifiedBy>
  <cp:revision>2</cp:revision>
  <cp:lastPrinted>2023-06-27T17:55:00Z</cp:lastPrinted>
  <dcterms:created xsi:type="dcterms:W3CDTF">2023-07-13T19:58:00Z</dcterms:created>
  <dcterms:modified xsi:type="dcterms:W3CDTF">2023-07-13T19:58:00Z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